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7CA5" w14:textId="18CF95F8" w:rsidR="008D6457" w:rsidRDefault="008D6457">
      <w:bookmarkStart w:id="0" w:name="_GoBack"/>
      <w:bookmarkEnd w:id="0"/>
    </w:p>
    <w:p w14:paraId="6EB8FE44" w14:textId="49FF793A" w:rsidR="008D6457" w:rsidRDefault="008D6457"/>
    <w:p w14:paraId="68DA9017" w14:textId="2EE341F6" w:rsidR="008D6457" w:rsidRDefault="009C5439" w:rsidP="008D6457">
      <w:pPr>
        <w:jc w:val="center"/>
      </w:pPr>
      <w:r>
        <w:rPr>
          <w:noProof/>
        </w:rPr>
        <w:drawing>
          <wp:inline distT="0" distB="0" distL="0" distR="0" wp14:anchorId="5F66490A" wp14:editId="76E729C6">
            <wp:extent cx="13430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dian 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A163" w14:textId="50C0026F" w:rsidR="008D6457" w:rsidRPr="008D6457" w:rsidRDefault="008D6457" w:rsidP="008D645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  <w:r w:rsidRPr="000E2BA3"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ATHLETIC</w:t>
      </w:r>
      <w:r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S</w:t>
      </w:r>
    </w:p>
    <w:p w14:paraId="242FAED3" w14:textId="67F7E472" w:rsidR="008D6457" w:rsidRPr="009C5439" w:rsidRDefault="008D6457" w:rsidP="008D6457">
      <w:pPr>
        <w:pStyle w:val="Heading1"/>
        <w:kinsoku w:val="0"/>
        <w:overflowPunct w:val="0"/>
      </w:pPr>
      <w:r w:rsidRPr="009C5439">
        <w:t xml:space="preserve">COVID-19 SCREENING FORM FOR </w:t>
      </w:r>
      <w:r w:rsidR="009C5439">
        <w:t>M</w:t>
      </w:r>
      <w:r w:rsidRPr="009C5439">
        <w:t>SD ATHLETICS &amp; ACTIVITIES</w:t>
      </w:r>
    </w:p>
    <w:p w14:paraId="54529E28" w14:textId="77777777" w:rsidR="008D6457" w:rsidRPr="00DB645C" w:rsidRDefault="008D6457" w:rsidP="008D6457">
      <w:pPr>
        <w:pStyle w:val="BodyText"/>
        <w:kinsoku w:val="0"/>
        <w:overflowPunct w:val="0"/>
        <w:spacing w:before="231" w:line="247" w:lineRule="auto"/>
        <w:ind w:right="90"/>
        <w:rPr>
          <w:rFonts w:asciiTheme="minorHAnsi" w:hAnsiTheme="minorHAnsi" w:cstheme="minorHAnsi"/>
          <w:b/>
          <w:bCs/>
          <w:color w:val="auto"/>
        </w:rPr>
      </w:pPr>
      <w:r w:rsidRPr="00DB645C">
        <w:rPr>
          <w:rFonts w:asciiTheme="minorHAnsi" w:hAnsiTheme="minorHAnsi" w:cstheme="minorHAnsi"/>
          <w:b/>
          <w:bCs/>
          <w:color w:val="auto"/>
          <w:szCs w:val="24"/>
          <w:u w:val="thick"/>
        </w:rPr>
        <w:t>Please complete this form to assess your potential exposure to or diagnosis of</w:t>
      </w:r>
      <w:r>
        <w:rPr>
          <w:rFonts w:asciiTheme="minorHAnsi" w:hAnsiTheme="minorHAnsi" w:cstheme="minorHAnsi"/>
          <w:b/>
          <w:bCs/>
          <w:color w:val="auto"/>
          <w:szCs w:val="24"/>
          <w:u w:val="thick"/>
        </w:rPr>
        <w:t xml:space="preserve"> </w:t>
      </w:r>
      <w:r w:rsidRPr="00DB645C">
        <w:rPr>
          <w:rFonts w:asciiTheme="minorHAnsi" w:hAnsiTheme="minorHAnsi" w:cstheme="minorHAnsi"/>
          <w:b/>
          <w:bCs/>
          <w:color w:val="auto"/>
          <w:szCs w:val="24"/>
          <w:u w:val="thick"/>
        </w:rPr>
        <w:t>COVID-19 or other illnesses</w:t>
      </w:r>
      <w:r w:rsidRPr="00DB645C">
        <w:rPr>
          <w:rFonts w:asciiTheme="minorHAnsi" w:hAnsiTheme="minorHAnsi" w:cstheme="minorHAnsi"/>
          <w:b/>
          <w:bCs/>
          <w:color w:val="auto"/>
        </w:rPr>
        <w:t>.</w:t>
      </w:r>
    </w:p>
    <w:p w14:paraId="008A45A4" w14:textId="77777777" w:rsidR="008D6457" w:rsidRPr="00DB645C" w:rsidRDefault="008D6457" w:rsidP="008D6457">
      <w:pPr>
        <w:pStyle w:val="BodyText"/>
        <w:kinsoku w:val="0"/>
        <w:overflowPunct w:val="0"/>
        <w:spacing w:before="6"/>
        <w:rPr>
          <w:b/>
          <w:bCs/>
          <w:color w:val="auto"/>
          <w:sz w:val="9"/>
          <w:szCs w:val="9"/>
        </w:rPr>
      </w:pPr>
    </w:p>
    <w:p w14:paraId="539E67A3" w14:textId="77777777" w:rsidR="008D6457" w:rsidRPr="00DB645C" w:rsidRDefault="008D6457" w:rsidP="008D6457">
      <w:pPr>
        <w:pStyle w:val="BodyText"/>
        <w:tabs>
          <w:tab w:val="left" w:pos="5876"/>
          <w:tab w:val="left" w:pos="9040"/>
          <w:tab w:val="left" w:pos="9360"/>
          <w:tab w:val="left" w:pos="9720"/>
        </w:tabs>
        <w:kinsoku w:val="0"/>
        <w:overflowPunct w:val="0"/>
        <w:spacing w:before="94" w:line="427" w:lineRule="auto"/>
        <w:rPr>
          <w:rFonts w:asciiTheme="minorHAnsi" w:hAnsiTheme="minorHAnsi" w:cstheme="minorHAnsi"/>
          <w:color w:val="auto"/>
          <w:u w:val="single"/>
        </w:rPr>
      </w:pPr>
      <w:r w:rsidRPr="00DB645C">
        <w:rPr>
          <w:rFonts w:asciiTheme="minorHAnsi" w:hAnsiTheme="minorHAnsi" w:cstheme="minorHAnsi"/>
          <w:color w:val="auto"/>
        </w:rPr>
        <w:t>Student</w:t>
      </w:r>
      <w:r w:rsidRPr="00DB645C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Name: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__________________________</w:t>
      </w:r>
      <w:r w:rsidRPr="00DB645C">
        <w:rPr>
          <w:rFonts w:asciiTheme="minorHAnsi" w:hAnsiTheme="minorHAnsi" w:cstheme="minorHAnsi"/>
          <w:color w:val="auto"/>
        </w:rPr>
        <w:t>Parent/Guardian</w:t>
      </w:r>
      <w:r w:rsidRPr="00DB645C">
        <w:rPr>
          <w:rFonts w:asciiTheme="minorHAnsi" w:hAnsiTheme="minorHAnsi" w:cstheme="minorHAnsi"/>
          <w:color w:val="auto"/>
          <w:spacing w:val="-13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Name: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</w:t>
      </w:r>
    </w:p>
    <w:p w14:paraId="7EFAC7DB" w14:textId="2D913525" w:rsidR="008D6457" w:rsidRPr="00DB645C" w:rsidRDefault="008D6457" w:rsidP="008D6457">
      <w:pPr>
        <w:pStyle w:val="BodyText"/>
        <w:tabs>
          <w:tab w:val="left" w:pos="5876"/>
          <w:tab w:val="left" w:pos="9040"/>
        </w:tabs>
        <w:kinsoku w:val="0"/>
        <w:overflowPunct w:val="0"/>
        <w:spacing w:before="94" w:line="427" w:lineRule="auto"/>
        <w:ind w:right="560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Address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</w:t>
      </w:r>
    </w:p>
    <w:p w14:paraId="75D21A96" w14:textId="77777777" w:rsidR="008D6457" w:rsidRPr="00DB645C" w:rsidRDefault="008D6457" w:rsidP="008D6457">
      <w:pPr>
        <w:pStyle w:val="BodyText"/>
        <w:tabs>
          <w:tab w:val="left" w:pos="4413"/>
          <w:tab w:val="left" w:pos="6485"/>
          <w:tab w:val="left" w:pos="9720"/>
          <w:tab w:val="left" w:pos="10118"/>
        </w:tabs>
        <w:kinsoku w:val="0"/>
        <w:overflowPunct w:val="0"/>
        <w:spacing w:line="206" w:lineRule="exact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City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: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</w:rPr>
        <w:t>State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</w:rPr>
        <w:t>Zip</w:t>
      </w:r>
      <w:r w:rsidRPr="00DB645C">
        <w:rPr>
          <w:rFonts w:asciiTheme="minorHAnsi" w:hAnsiTheme="minorHAnsi" w:cstheme="minorHAnsi"/>
          <w:color w:val="auto"/>
          <w:spacing w:val="-5"/>
        </w:rPr>
        <w:t xml:space="preserve"> </w:t>
      </w:r>
      <w:proofErr w:type="gramStart"/>
      <w:r w:rsidRPr="00DB645C">
        <w:rPr>
          <w:rFonts w:asciiTheme="minorHAnsi" w:hAnsiTheme="minorHAnsi" w:cstheme="minorHAnsi"/>
          <w:color w:val="auto"/>
        </w:rPr>
        <w:t>Code</w:t>
      </w:r>
      <w:r w:rsidRPr="00DB645C">
        <w:rPr>
          <w:rFonts w:asciiTheme="minorHAnsi" w:hAnsiTheme="minorHAnsi" w:cstheme="minorHAnsi"/>
          <w:color w:val="auto"/>
          <w:u w:val="single"/>
        </w:rPr>
        <w:t>:_</w:t>
      </w:r>
      <w:proofErr w:type="gramEnd"/>
      <w:r w:rsidRPr="00DB645C">
        <w:rPr>
          <w:rFonts w:asciiTheme="minorHAnsi" w:hAnsiTheme="minorHAnsi" w:cstheme="minorHAnsi"/>
          <w:color w:val="auto"/>
          <w:u w:val="single"/>
        </w:rPr>
        <w:t>___________</w:t>
      </w:r>
      <w:r>
        <w:rPr>
          <w:rFonts w:asciiTheme="minorHAnsi" w:hAnsiTheme="minorHAnsi" w:cstheme="minorHAnsi"/>
          <w:color w:val="auto"/>
          <w:u w:val="single"/>
        </w:rPr>
        <w:t>_____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                                             </w:t>
      </w:r>
    </w:p>
    <w:p w14:paraId="1852DA6A" w14:textId="77777777" w:rsidR="008D6457" w:rsidRPr="00DB645C" w:rsidRDefault="008D6457" w:rsidP="008D6457">
      <w:pPr>
        <w:pStyle w:val="BodyText"/>
        <w:tabs>
          <w:tab w:val="left" w:pos="5183"/>
        </w:tabs>
        <w:kinsoku w:val="0"/>
        <w:overflowPunct w:val="0"/>
        <w:spacing w:before="160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Parent/Guardian Phone</w:t>
      </w:r>
      <w:r w:rsidRPr="00DB645C">
        <w:rPr>
          <w:rFonts w:asciiTheme="minorHAnsi" w:hAnsiTheme="minorHAnsi" w:cstheme="minorHAnsi"/>
          <w:color w:val="auto"/>
          <w:spacing w:val="-20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Number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  <w:t xml:space="preserve">       </w:t>
      </w:r>
    </w:p>
    <w:p w14:paraId="3D91D9F8" w14:textId="77777777" w:rsidR="008D6457" w:rsidRPr="00DB645C" w:rsidRDefault="008D6457" w:rsidP="008D6457">
      <w:pPr>
        <w:pStyle w:val="BodyText"/>
        <w:tabs>
          <w:tab w:val="left" w:pos="3782"/>
        </w:tabs>
        <w:kinsoku w:val="0"/>
        <w:overflowPunct w:val="0"/>
        <w:spacing w:before="161" w:line="427" w:lineRule="auto"/>
        <w:rPr>
          <w:rFonts w:asciiTheme="minorHAnsi" w:hAnsiTheme="minorHAnsi" w:cstheme="minorHAnsi"/>
          <w:color w:val="auto"/>
          <w:u w:val="single"/>
        </w:rPr>
      </w:pPr>
      <w:r w:rsidRPr="00DB645C">
        <w:rPr>
          <w:rFonts w:asciiTheme="minorHAnsi" w:hAnsiTheme="minorHAnsi" w:cstheme="minorHAnsi"/>
          <w:color w:val="auto"/>
        </w:rPr>
        <w:t>School District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______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</w:t>
      </w:r>
    </w:p>
    <w:p w14:paraId="1F63C12F" w14:textId="77777777" w:rsidR="008D6457" w:rsidRPr="00DB645C" w:rsidRDefault="008D6457" w:rsidP="008D6457">
      <w:pPr>
        <w:pStyle w:val="BodyText"/>
        <w:tabs>
          <w:tab w:val="left" w:pos="3782"/>
          <w:tab w:val="left" w:pos="10159"/>
        </w:tabs>
        <w:kinsoku w:val="0"/>
        <w:overflowPunct w:val="0"/>
        <w:spacing w:before="161" w:line="427" w:lineRule="auto"/>
        <w:ind w:right="118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 xml:space="preserve"> 2020-21 Year in</w:t>
      </w:r>
      <w:r w:rsidRPr="00DB645C">
        <w:rPr>
          <w:rFonts w:asciiTheme="minorHAnsi" w:hAnsiTheme="minorHAnsi" w:cstheme="minorHAnsi"/>
          <w:color w:val="auto"/>
          <w:spacing w:val="-14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School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</w:p>
    <w:p w14:paraId="5060D384" w14:textId="22F84958" w:rsidR="008D6457" w:rsidRPr="008D6457" w:rsidRDefault="008D6457" w:rsidP="008D6457">
      <w:pPr>
        <w:pStyle w:val="BodyText"/>
        <w:kinsoku w:val="0"/>
        <w:overflowPunct w:val="0"/>
        <w:spacing w:before="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GENDER:</w:t>
      </w:r>
      <w:r w:rsidRPr="00DB645C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DB645C">
        <w:rPr>
          <w:rFonts w:asciiTheme="minorHAnsi" w:hAnsiTheme="minorHAnsi" w:cstheme="minorHAnsi"/>
          <w:color w:val="auto"/>
        </w:rPr>
        <w:t xml:space="preserve">( </w:t>
      </w:r>
      <w:r>
        <w:rPr>
          <w:rFonts w:asciiTheme="minorHAnsi" w:hAnsiTheme="minorHAnsi" w:cstheme="minorHAnsi"/>
          <w:color w:val="auto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)</w:t>
      </w:r>
      <w:proofErr w:type="gramEnd"/>
      <w:r w:rsidRPr="00DB645C">
        <w:rPr>
          <w:rFonts w:asciiTheme="minorHAnsi" w:hAnsiTheme="minorHAnsi" w:cstheme="minorHAnsi"/>
          <w:color w:val="auto"/>
        </w:rPr>
        <w:t xml:space="preserve"> M</w:t>
      </w:r>
      <w:r>
        <w:rPr>
          <w:rFonts w:asciiTheme="minorHAnsi" w:hAnsiTheme="minorHAnsi" w:cstheme="minorHAnsi"/>
          <w:color w:val="auto"/>
        </w:rPr>
        <w:t>ALE</w:t>
      </w:r>
      <w:r w:rsidRPr="00DB645C">
        <w:rPr>
          <w:rFonts w:asciiTheme="minorHAnsi" w:hAnsiTheme="minorHAnsi" w:cstheme="minorHAnsi"/>
          <w:color w:val="auto"/>
        </w:rPr>
        <w:t xml:space="preserve"> ( </w:t>
      </w:r>
      <w:r>
        <w:rPr>
          <w:rFonts w:asciiTheme="minorHAnsi" w:hAnsiTheme="minorHAnsi" w:cstheme="minorHAnsi"/>
          <w:color w:val="auto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) F</w:t>
      </w:r>
      <w:r>
        <w:rPr>
          <w:rFonts w:asciiTheme="minorHAnsi" w:hAnsiTheme="minorHAnsi" w:cstheme="minorHAnsi"/>
          <w:color w:val="auto"/>
        </w:rPr>
        <w:t>EMALE ( )</w:t>
      </w:r>
    </w:p>
    <w:p w14:paraId="6018DFFD" w14:textId="77777777" w:rsidR="008D6457" w:rsidRPr="00DB645C" w:rsidRDefault="008D6457" w:rsidP="008D6457">
      <w:pPr>
        <w:pStyle w:val="BodyText"/>
        <w:tabs>
          <w:tab w:val="left" w:pos="3744"/>
        </w:tabs>
        <w:kinsoku w:val="0"/>
        <w:overflowPunct w:val="0"/>
        <w:rPr>
          <w:rFonts w:asciiTheme="minorHAnsi" w:hAnsiTheme="minorHAnsi" w:cstheme="minorHAnsi"/>
        </w:rPr>
      </w:pPr>
      <w:r w:rsidRPr="00DB645C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55E2D9" wp14:editId="3AEC74ED">
                <wp:simplePos x="0" y="0"/>
                <wp:positionH relativeFrom="page">
                  <wp:posOffset>6109970</wp:posOffset>
                </wp:positionH>
                <wp:positionV relativeFrom="paragraph">
                  <wp:posOffset>694055</wp:posOffset>
                </wp:positionV>
                <wp:extent cx="901700" cy="12700"/>
                <wp:effectExtent l="4445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0E1D" w14:textId="77777777" w:rsidR="008D6457" w:rsidRDefault="008D6457" w:rsidP="008D6457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8D3FC1" w14:textId="77777777" w:rsidR="008D6457" w:rsidRDefault="008D6457" w:rsidP="008D64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55E2D9" id="Rectangle 2" o:spid="_x0000_s1026" style="position:absolute;margin-left:481.1pt;margin-top:54.65pt;width:7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" o:allowincell="f" filled="f" stroked="f">
                <v:textbox inset="0,0,0,0">
                  <w:txbxContent>
                    <w:p w14:paraId="53BF0E1D" w14:textId="77777777" w:rsidR="008D6457" w:rsidRDefault="008D6457" w:rsidP="008D6457">
                      <w:pPr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8D3FC1" w14:textId="77777777" w:rsidR="008D6457" w:rsidRDefault="008D6457" w:rsidP="008D64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B645C">
        <w:rPr>
          <w:rFonts w:asciiTheme="minorHAnsi" w:hAnsiTheme="minorHAnsi" w:cstheme="minorHAnsi"/>
          <w:color w:val="auto"/>
        </w:rPr>
        <w:t>DOB: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________</w:t>
      </w:r>
      <w:r w:rsidRPr="00DB645C">
        <w:rPr>
          <w:rFonts w:asciiTheme="minorHAnsi" w:hAnsiTheme="minorHAnsi" w:cstheme="minorHAnsi"/>
          <w:color w:val="auto"/>
        </w:rPr>
        <w:t>Age:</w:t>
      </w:r>
      <w:r w:rsidRPr="00DB645C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</w:p>
    <w:tbl>
      <w:tblPr>
        <w:tblW w:w="9436" w:type="dxa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720"/>
        <w:gridCol w:w="616"/>
      </w:tblGrid>
      <w:tr w:rsidR="008D6457" w:rsidRPr="003D5B0B" w14:paraId="606934CE" w14:textId="77777777" w:rsidTr="00E50BB1">
        <w:trPr>
          <w:trHeight w:val="328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E3C5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3661" w:right="3685"/>
              <w:jc w:val="center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AE78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141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0A62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185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8D6457" w:rsidRPr="003D5B0B" w14:paraId="21D46614" w14:textId="77777777" w:rsidTr="00E50BB1">
        <w:trPr>
          <w:trHeight w:val="275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AF8F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6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 xml:space="preserve">Do you have a family or household member </w:t>
            </w:r>
            <w:r>
              <w:rPr>
                <w:sz w:val="18"/>
                <w:szCs w:val="18"/>
              </w:rPr>
              <w:t xml:space="preserve">diagnosed </w:t>
            </w:r>
            <w:r w:rsidRPr="003D5B0B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 xml:space="preserve">the </w:t>
            </w:r>
            <w:r w:rsidRPr="003D5B0B">
              <w:rPr>
                <w:sz w:val="18"/>
                <w:szCs w:val="18"/>
              </w:rPr>
              <w:t xml:space="preserve">COVID-19 </w:t>
            </w:r>
            <w:r>
              <w:rPr>
                <w:sz w:val="18"/>
                <w:szCs w:val="18"/>
              </w:rPr>
              <w:t>virus currently or in the past</w:t>
            </w:r>
            <w:r w:rsidRPr="003D5B0B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2AC9EE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918628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DB645C" w14:paraId="2F200C37" w14:textId="77777777" w:rsidTr="00E50BB1">
        <w:trPr>
          <w:trHeight w:val="275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D3EC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2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Have you had any of the following symptoms in the past two weeks?</w:t>
            </w:r>
          </w:p>
        </w:tc>
        <w:tc>
          <w:tcPr>
            <w:tcW w:w="13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403AE997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A36F0F3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62F5" w14:textId="77777777" w:rsidR="008D6457" w:rsidRPr="003D5B0B" w:rsidRDefault="008D6457" w:rsidP="008D645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kinsoku w:val="0"/>
              <w:overflowPunct w:val="0"/>
              <w:spacing w:before="1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Fever</w:t>
            </w:r>
          </w:p>
        </w:tc>
        <w:tc>
          <w:tcPr>
            <w:tcW w:w="7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4E10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756E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8EBC2D7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7B03" w14:textId="77777777" w:rsidR="008D6457" w:rsidRPr="003D5B0B" w:rsidRDefault="008D6457" w:rsidP="008D645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Cough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E8A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EC5F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6AF1ACC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9324" w14:textId="77777777" w:rsidR="008D6457" w:rsidRPr="003D5B0B" w:rsidRDefault="008D6457" w:rsidP="008D645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Shortness of breath or difficulty</w:t>
            </w:r>
            <w:r w:rsidRPr="003D5B0B">
              <w:rPr>
                <w:spacing w:val="-1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breathing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882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CD62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8022EE1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B0B1" w14:textId="77777777" w:rsidR="008D6457" w:rsidRPr="003D5B0B" w:rsidRDefault="008D6457" w:rsidP="008D645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Shaking</w:t>
            </w:r>
            <w:r w:rsidRPr="003D5B0B">
              <w:rPr>
                <w:spacing w:val="-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chills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530F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61B6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719BE000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2437" w14:textId="77777777" w:rsidR="008D6457" w:rsidRPr="003D5B0B" w:rsidRDefault="008D6457" w:rsidP="008D645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Chest pain, pressure, or</w:t>
            </w:r>
            <w:r w:rsidRPr="003D5B0B">
              <w:rPr>
                <w:spacing w:val="-12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tightness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12F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03D5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62CEC83B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4B74" w14:textId="77777777" w:rsidR="008D6457" w:rsidRPr="003D5B0B" w:rsidRDefault="008D6457" w:rsidP="008D645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Fatigue or difficulty with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exercise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408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A5BB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94C8249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5C59" w14:textId="77777777" w:rsidR="008D6457" w:rsidRPr="003D5B0B" w:rsidRDefault="008D6457" w:rsidP="008D645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Loss of taste or</w:t>
            </w:r>
            <w:r w:rsidRPr="003D5B0B">
              <w:rPr>
                <w:spacing w:val="-11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smell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7ECD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485A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7BACBFF" w14:textId="77777777" w:rsidTr="00E50BB1">
        <w:trPr>
          <w:trHeight w:val="279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D8FA" w14:textId="77777777" w:rsidR="008D6457" w:rsidRPr="003D5B0B" w:rsidRDefault="008D6457" w:rsidP="008D645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Persistent muscle aches or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pains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B9F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666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3BFC22AE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C73B" w14:textId="77777777" w:rsidR="008D6457" w:rsidRPr="003D5B0B" w:rsidRDefault="008D6457" w:rsidP="008D645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Sore</w:t>
            </w:r>
            <w:r w:rsidRPr="003D5B0B">
              <w:rPr>
                <w:spacing w:val="-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Throat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1B38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05B0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283B8AE0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3CB6" w14:textId="77777777" w:rsidR="008D6457" w:rsidRPr="003D5B0B" w:rsidRDefault="008D6457" w:rsidP="008D645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Nausea, vomiting, or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diarrhea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E13D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DA2B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0496CD17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7265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6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Do you have moderate to severe asthma, a heart condition, diabetes, or a weaken</w:t>
            </w:r>
            <w:r>
              <w:rPr>
                <w:sz w:val="18"/>
                <w:szCs w:val="18"/>
              </w:rPr>
              <w:t>ed</w:t>
            </w:r>
            <w:r w:rsidRPr="003D5B0B">
              <w:rPr>
                <w:sz w:val="18"/>
                <w:szCs w:val="18"/>
              </w:rPr>
              <w:t xml:space="preserve"> immune system?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36F3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F333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BB6C4F" w14:textId="45F86D05" w:rsidR="008D6457" w:rsidRDefault="008D6457"/>
    <w:p w14:paraId="05780A4E" w14:textId="7C435DA9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(OVER) </w:t>
      </w:r>
    </w:p>
    <w:p w14:paraId="726FED54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0A2E0A16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4141EAEA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1F1C8B2A" w14:textId="2345A118" w:rsidR="008D6457" w:rsidRPr="005E3E7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  <w:r w:rsidRPr="005E3E77">
        <w:rPr>
          <w:rFonts w:asciiTheme="minorHAnsi" w:hAnsiTheme="minorHAnsi" w:cstheme="minorHAnsi"/>
          <w:color w:val="auto"/>
        </w:rPr>
        <w:t>Have you been diagnosed or tested positive for COVID-19 infection?</w:t>
      </w:r>
    </w:p>
    <w:p w14:paraId="25137EDC" w14:textId="77777777" w:rsidR="008D6457" w:rsidRDefault="008D6457" w:rsidP="008D6457">
      <w:pPr>
        <w:pStyle w:val="BodyText"/>
        <w:tabs>
          <w:tab w:val="left" w:pos="3449"/>
          <w:tab w:val="left" w:pos="5607"/>
          <w:tab w:val="left" w:pos="6327"/>
          <w:tab w:val="left" w:pos="7047"/>
        </w:tabs>
        <w:kinsoku w:val="0"/>
        <w:overflowPunct w:val="0"/>
        <w:spacing w:before="54"/>
        <w:rPr>
          <w:rFonts w:asciiTheme="minorHAnsi" w:hAnsiTheme="minorHAnsi" w:cstheme="minorHAnsi"/>
          <w:color w:val="auto"/>
          <w:u w:val="single"/>
        </w:rPr>
      </w:pPr>
      <w:proofErr w:type="gramStart"/>
      <w:r w:rsidRPr="005E3E77">
        <w:rPr>
          <w:rFonts w:asciiTheme="minorHAnsi" w:hAnsiTheme="minorHAnsi" w:cstheme="minorHAnsi"/>
          <w:color w:val="auto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</w:rPr>
        <w:t xml:space="preserve"> YES</w:t>
      </w:r>
      <w:r w:rsidRPr="005E3E77">
        <w:rPr>
          <w:rFonts w:asciiTheme="minorHAnsi" w:hAnsiTheme="minorHAnsi" w:cstheme="minorHAnsi"/>
          <w:color w:val="auto"/>
          <w:spacing w:val="1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 xml:space="preserve">  (  ) NO</w:t>
      </w:r>
      <w:r w:rsidRPr="005E3E77">
        <w:rPr>
          <w:rFonts w:asciiTheme="minorHAnsi" w:hAnsiTheme="minorHAnsi" w:cstheme="minorHAnsi"/>
          <w:color w:val="auto"/>
        </w:rPr>
        <w:tab/>
        <w:t xml:space="preserve">     DATE</w:t>
      </w:r>
      <w:r w:rsidRPr="005E3E77">
        <w:rPr>
          <w:rFonts w:asciiTheme="minorHAnsi" w:hAnsiTheme="minorHAnsi" w:cstheme="minorHAnsi"/>
          <w:color w:val="auto"/>
          <w:spacing w:val="-8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>OF</w:t>
      </w:r>
      <w:r w:rsidRPr="005E3E77">
        <w:rPr>
          <w:rFonts w:asciiTheme="minorHAnsi" w:hAnsiTheme="minorHAnsi" w:cstheme="minorHAnsi"/>
          <w:color w:val="auto"/>
          <w:spacing w:val="-9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>TEST:</w:t>
      </w:r>
      <w:r w:rsidRPr="005E3E77">
        <w:rPr>
          <w:rFonts w:asciiTheme="minorHAnsi" w:hAnsiTheme="minorHAnsi" w:cstheme="minorHAnsi"/>
          <w:color w:val="auto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u w:val="single"/>
        </w:rPr>
        <w:tab/>
        <w:t>/</w:t>
      </w:r>
      <w:r w:rsidRPr="005E3E77">
        <w:rPr>
          <w:rFonts w:asciiTheme="minorHAnsi" w:hAnsiTheme="minorHAnsi" w:cstheme="minorHAnsi"/>
          <w:color w:val="auto"/>
          <w:u w:val="single"/>
        </w:rPr>
        <w:tab/>
        <w:t>/</w:t>
      </w:r>
      <w:r w:rsidRPr="005E3E77">
        <w:rPr>
          <w:rFonts w:asciiTheme="minorHAnsi" w:hAnsiTheme="minorHAnsi" w:cstheme="minorHAnsi"/>
          <w:color w:val="auto"/>
          <w:u w:val="single"/>
        </w:rPr>
        <w:tab/>
      </w:r>
    </w:p>
    <w:p w14:paraId="77F68507" w14:textId="77777777" w:rsidR="008D6457" w:rsidRPr="005E3E77" w:rsidRDefault="008D6457" w:rsidP="008D6457">
      <w:pPr>
        <w:pStyle w:val="BodyText"/>
        <w:tabs>
          <w:tab w:val="left" w:pos="3449"/>
          <w:tab w:val="left" w:pos="5607"/>
          <w:tab w:val="left" w:pos="6327"/>
          <w:tab w:val="left" w:pos="7047"/>
        </w:tabs>
        <w:kinsoku w:val="0"/>
        <w:overflowPunct w:val="0"/>
        <w:spacing w:before="54"/>
        <w:rPr>
          <w:rFonts w:asciiTheme="minorHAnsi" w:hAnsiTheme="minorHAnsi" w:cstheme="minorHAnsi"/>
          <w:color w:val="auto"/>
        </w:rPr>
      </w:pPr>
    </w:p>
    <w:p w14:paraId="475A45D8" w14:textId="77777777" w:rsidR="008D6457" w:rsidRPr="005E3E77" w:rsidRDefault="008D6457" w:rsidP="008D6457">
      <w:pPr>
        <w:pStyle w:val="BodyText"/>
        <w:kinsoku w:val="0"/>
        <w:overflowPunct w:val="0"/>
        <w:spacing w:before="54"/>
        <w:rPr>
          <w:rFonts w:asciiTheme="minorHAnsi" w:hAnsiTheme="minorHAnsi" w:cstheme="minorHAnsi"/>
          <w:color w:val="auto"/>
        </w:rPr>
      </w:pPr>
      <w:r w:rsidRPr="005E3E77">
        <w:rPr>
          <w:rFonts w:asciiTheme="minorHAnsi" w:hAnsiTheme="minorHAnsi" w:cstheme="minorHAnsi"/>
          <w:color w:val="auto"/>
        </w:rPr>
        <w:t>If you had COVID-19 infection,</w:t>
      </w:r>
    </w:p>
    <w:p w14:paraId="6D364350" w14:textId="77777777" w:rsidR="008D6457" w:rsidRDefault="008D6457" w:rsidP="008D6457">
      <w:pPr>
        <w:pStyle w:val="ListParagraph"/>
        <w:widowControl w:val="0"/>
        <w:numPr>
          <w:ilvl w:val="0"/>
          <w:numId w:val="11"/>
        </w:numPr>
        <w:tabs>
          <w:tab w:val="left" w:pos="1001"/>
        </w:tabs>
        <w:kinsoku w:val="0"/>
        <w:overflowPunct w:val="0"/>
        <w:autoSpaceDE w:val="0"/>
        <w:autoSpaceDN w:val="0"/>
        <w:adjustRightInd w:val="0"/>
        <w:spacing w:before="62" w:line="213" w:lineRule="auto"/>
        <w:ind w:right="684" w:hanging="360"/>
        <w:rPr>
          <w:rFonts w:asciiTheme="minorHAnsi" w:hAnsiTheme="minorHAnsi" w:cstheme="minorHAnsi"/>
          <w:sz w:val="24"/>
          <w:szCs w:val="24"/>
        </w:rPr>
      </w:pPr>
      <w:r w:rsidRPr="005E3E77">
        <w:rPr>
          <w:rFonts w:asciiTheme="minorHAnsi" w:hAnsiTheme="minorHAnsi" w:cstheme="minorHAnsi"/>
          <w:sz w:val="24"/>
          <w:szCs w:val="24"/>
        </w:rPr>
        <w:t>During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the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infection,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did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you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suffer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from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chest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pain,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pressure,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tightness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heaviness,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experience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difficulty breathing or unusual shortness of</w:t>
      </w:r>
      <w:r w:rsidRPr="005E3E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breath?</w:t>
      </w:r>
    </w:p>
    <w:p w14:paraId="55C137B7" w14:textId="77777777" w:rsidR="008D6457" w:rsidRPr="005E3E77" w:rsidRDefault="008D6457" w:rsidP="008D6457">
      <w:pPr>
        <w:pStyle w:val="BodyText"/>
        <w:kinsoku w:val="0"/>
        <w:overflowPunct w:val="0"/>
        <w:spacing w:before="57" w:line="198" w:lineRule="exact"/>
        <w:ind w:left="2083"/>
        <w:rPr>
          <w:rFonts w:asciiTheme="minorHAnsi" w:hAnsiTheme="minorHAnsi" w:cstheme="minorHAnsi"/>
          <w:color w:val="auto"/>
          <w:szCs w:val="24"/>
        </w:rPr>
      </w:pPr>
      <w:proofErr w:type="gramStart"/>
      <w:r w:rsidRPr="005E3E77">
        <w:rPr>
          <w:rFonts w:asciiTheme="minorHAnsi" w:hAnsiTheme="minorHAnsi" w:cstheme="minorHAnsi"/>
          <w:color w:val="auto"/>
          <w:szCs w:val="24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  <w:szCs w:val="24"/>
        </w:rPr>
        <w:t xml:space="preserve"> YES   (  ) NO</w:t>
      </w:r>
    </w:p>
    <w:p w14:paraId="708357CC" w14:textId="77777777" w:rsidR="008D6457" w:rsidRPr="005E3E77" w:rsidRDefault="008D6457" w:rsidP="008D6457">
      <w:pPr>
        <w:pStyle w:val="ListParagraph"/>
        <w:widowControl w:val="0"/>
        <w:numPr>
          <w:ilvl w:val="0"/>
          <w:numId w:val="11"/>
        </w:numPr>
        <w:tabs>
          <w:tab w:val="left" w:pos="1001"/>
        </w:tabs>
        <w:kinsoku w:val="0"/>
        <w:overflowPunct w:val="0"/>
        <w:autoSpaceDE w:val="0"/>
        <w:autoSpaceDN w:val="0"/>
        <w:adjustRightInd w:val="0"/>
        <w:spacing w:before="11" w:line="213" w:lineRule="auto"/>
        <w:ind w:left="1000" w:right="936" w:hanging="360"/>
        <w:rPr>
          <w:rFonts w:asciiTheme="minorHAnsi" w:hAnsiTheme="minorHAnsi" w:cstheme="minorHAnsi"/>
          <w:sz w:val="24"/>
          <w:szCs w:val="24"/>
        </w:rPr>
      </w:pPr>
      <w:r w:rsidRPr="005E3E77">
        <w:rPr>
          <w:rFonts w:asciiTheme="minorHAnsi" w:hAnsiTheme="minorHAnsi" w:cstheme="minorHAnsi"/>
          <w:sz w:val="24"/>
          <w:szCs w:val="24"/>
        </w:rPr>
        <w:t>Since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the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infection,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have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you</w:t>
      </w:r>
      <w:r w:rsidRPr="005E3E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had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new</w:t>
      </w:r>
      <w:r w:rsidRPr="005E3E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chest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pain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pressure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with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exercise,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new</w:t>
      </w:r>
      <w:r w:rsidRPr="005E3E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shortness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of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breath</w:t>
      </w:r>
      <w:r w:rsidRPr="005E3E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with exercise, or decreased exercise</w:t>
      </w:r>
      <w:r w:rsidRPr="005E3E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tolerance?</w:t>
      </w:r>
    </w:p>
    <w:p w14:paraId="79CC11A9" w14:textId="77777777" w:rsidR="008D6457" w:rsidRPr="005E3E77" w:rsidRDefault="008D6457" w:rsidP="008D6457">
      <w:pPr>
        <w:pStyle w:val="BodyText"/>
        <w:kinsoku w:val="0"/>
        <w:overflowPunct w:val="0"/>
        <w:spacing w:before="57"/>
        <w:ind w:left="2083"/>
        <w:rPr>
          <w:rFonts w:asciiTheme="minorHAnsi" w:hAnsiTheme="minorHAnsi" w:cstheme="minorHAnsi"/>
          <w:color w:val="auto"/>
          <w:szCs w:val="24"/>
        </w:rPr>
      </w:pPr>
      <w:proofErr w:type="gramStart"/>
      <w:r w:rsidRPr="005E3E77">
        <w:rPr>
          <w:rFonts w:asciiTheme="minorHAnsi" w:hAnsiTheme="minorHAnsi" w:cstheme="minorHAnsi"/>
          <w:color w:val="auto"/>
          <w:szCs w:val="24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  <w:szCs w:val="24"/>
        </w:rPr>
        <w:t xml:space="preserve"> YES   (  ) NO</w:t>
      </w:r>
    </w:p>
    <w:p w14:paraId="24CE779C" w14:textId="77777777" w:rsidR="008D6457" w:rsidRPr="005E3E77" w:rsidRDefault="008D6457" w:rsidP="008D6457">
      <w:pPr>
        <w:pStyle w:val="BodyText"/>
        <w:kinsoku w:val="0"/>
        <w:overflowPunct w:val="0"/>
        <w:spacing w:before="73"/>
        <w:ind w:left="532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  <w:r w:rsidRPr="005E3E77">
        <w:rPr>
          <w:rFonts w:asciiTheme="minorHAnsi" w:hAnsiTheme="minorHAnsi" w:cstheme="minorHAnsi"/>
          <w:color w:val="auto"/>
          <w:szCs w:val="24"/>
        </w:rPr>
        <w:t>*</w:t>
      </w:r>
      <w:r w:rsidRPr="005E3E77">
        <w:rPr>
          <w:rFonts w:asciiTheme="minorHAnsi" w:hAnsiTheme="minorHAnsi" w:cstheme="minorHAnsi"/>
          <w:b/>
          <w:bCs/>
          <w:i/>
          <w:iCs/>
          <w:color w:val="auto"/>
          <w:szCs w:val="24"/>
        </w:rPr>
        <w:t>Should any of your information/answers change, please notify the school’s administration IMMEDIATELY.</w:t>
      </w:r>
    </w:p>
    <w:p w14:paraId="1FCF4EDA" w14:textId="77777777" w:rsidR="008D6457" w:rsidRPr="005E3E77" w:rsidRDefault="008D6457" w:rsidP="008D6457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</w:p>
    <w:p w14:paraId="6F10B6FE" w14:textId="77777777" w:rsidR="008D6457" w:rsidRDefault="008D6457" w:rsidP="008D6457">
      <w:pPr>
        <w:pStyle w:val="BodyText"/>
        <w:tabs>
          <w:tab w:val="left" w:pos="5305"/>
          <w:tab w:val="left" w:pos="5859"/>
          <w:tab w:val="left" w:pos="8083"/>
        </w:tabs>
        <w:kinsoku w:val="0"/>
        <w:overflowPunct w:val="0"/>
        <w:spacing w:before="1"/>
        <w:rPr>
          <w:rFonts w:asciiTheme="minorHAnsi" w:hAnsiTheme="minorHAnsi" w:cstheme="minorHAnsi"/>
          <w:color w:val="auto"/>
          <w:szCs w:val="24"/>
          <w:u w:val="single"/>
        </w:rPr>
      </w:pPr>
      <w:r w:rsidRPr="005E3E77">
        <w:rPr>
          <w:rFonts w:asciiTheme="minorHAnsi" w:hAnsiTheme="minorHAnsi" w:cstheme="minorHAnsi"/>
          <w:color w:val="auto"/>
          <w:szCs w:val="24"/>
        </w:rPr>
        <w:t>Student-Athlete</w:t>
      </w:r>
      <w:r w:rsidRPr="005E3E77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</w:rPr>
        <w:t>Signature: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>
        <w:rPr>
          <w:rFonts w:asciiTheme="minorHAnsi" w:hAnsiTheme="minorHAnsi" w:cstheme="minorHAnsi"/>
          <w:color w:val="auto"/>
          <w:szCs w:val="24"/>
          <w:u w:val="single"/>
        </w:rPr>
        <w:t>_____</w:t>
      </w:r>
      <w:r w:rsidRPr="005E3E77">
        <w:rPr>
          <w:rFonts w:asciiTheme="minorHAnsi" w:hAnsiTheme="minorHAnsi" w:cstheme="minorHAnsi"/>
          <w:color w:val="auto"/>
          <w:szCs w:val="24"/>
        </w:rPr>
        <w:t xml:space="preserve">   Date:</w:t>
      </w:r>
      <w:r w:rsidRPr="005E3E77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>
        <w:rPr>
          <w:rFonts w:asciiTheme="minorHAnsi" w:hAnsiTheme="minorHAnsi" w:cstheme="minorHAnsi"/>
          <w:color w:val="auto"/>
          <w:szCs w:val="24"/>
          <w:u w:val="single"/>
        </w:rPr>
        <w:t>_____</w:t>
      </w:r>
    </w:p>
    <w:p w14:paraId="6F491825" w14:textId="77777777" w:rsidR="008D6457" w:rsidRPr="005E3E77" w:rsidRDefault="008D6457" w:rsidP="008D6457">
      <w:pPr>
        <w:pStyle w:val="BodyText"/>
        <w:tabs>
          <w:tab w:val="left" w:pos="5305"/>
          <w:tab w:val="left" w:pos="5859"/>
          <w:tab w:val="left" w:pos="8083"/>
        </w:tabs>
        <w:kinsoku w:val="0"/>
        <w:overflowPunct w:val="0"/>
        <w:spacing w:before="1"/>
        <w:rPr>
          <w:rFonts w:asciiTheme="minorHAnsi" w:hAnsiTheme="minorHAnsi" w:cstheme="minorHAnsi"/>
          <w:color w:val="auto"/>
          <w:szCs w:val="24"/>
        </w:rPr>
      </w:pPr>
    </w:p>
    <w:p w14:paraId="6230369B" w14:textId="77777777" w:rsidR="008D6457" w:rsidRPr="005E3E77" w:rsidRDefault="008D6457" w:rsidP="008D6457">
      <w:pPr>
        <w:rPr>
          <w:sz w:val="24"/>
          <w:szCs w:val="24"/>
        </w:rPr>
      </w:pPr>
      <w:r w:rsidRPr="005E3E77">
        <w:rPr>
          <w:sz w:val="24"/>
          <w:szCs w:val="24"/>
        </w:rPr>
        <w:t>Parent/Guardian</w:t>
      </w:r>
      <w:r w:rsidRPr="005E3E77">
        <w:rPr>
          <w:spacing w:val="-9"/>
          <w:sz w:val="24"/>
          <w:szCs w:val="24"/>
        </w:rPr>
        <w:t xml:space="preserve"> </w:t>
      </w:r>
      <w:r w:rsidRPr="005E3E77">
        <w:rPr>
          <w:sz w:val="24"/>
          <w:szCs w:val="24"/>
        </w:rPr>
        <w:t>Signature:</w:t>
      </w:r>
      <w:r w:rsidRPr="005E3E77">
        <w:rPr>
          <w:sz w:val="24"/>
          <w:szCs w:val="24"/>
          <w:u w:val="single"/>
        </w:rPr>
        <w:t xml:space="preserve"> _______________________________</w:t>
      </w:r>
      <w:r w:rsidRPr="005E3E77">
        <w:rPr>
          <w:sz w:val="24"/>
          <w:szCs w:val="24"/>
        </w:rPr>
        <w:t xml:space="preserve">   Date:</w:t>
      </w:r>
      <w:r w:rsidRPr="005E3E77">
        <w:rPr>
          <w:spacing w:val="-2"/>
          <w:sz w:val="24"/>
          <w:szCs w:val="24"/>
        </w:rPr>
        <w:t xml:space="preserve"> </w:t>
      </w:r>
      <w:r w:rsidRPr="005E3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  <w:u w:val="single"/>
        </w:rPr>
        <w:tab/>
        <w:t>_______</w:t>
      </w:r>
    </w:p>
    <w:p w14:paraId="667B313B" w14:textId="77777777" w:rsidR="008D6457" w:rsidRDefault="008D6457"/>
    <w:sectPr w:rsidR="008D6457" w:rsidSect="008D6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999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928" w:hanging="361"/>
      </w:pPr>
    </w:lvl>
    <w:lvl w:ilvl="2">
      <w:numFmt w:val="bullet"/>
      <w:lvlText w:val="•"/>
      <w:lvlJc w:val="left"/>
      <w:pPr>
        <w:ind w:left="2856" w:hanging="361"/>
      </w:pPr>
    </w:lvl>
    <w:lvl w:ilvl="3">
      <w:numFmt w:val="bullet"/>
      <w:lvlText w:val="•"/>
      <w:lvlJc w:val="left"/>
      <w:pPr>
        <w:ind w:left="3784" w:hanging="361"/>
      </w:pPr>
    </w:lvl>
    <w:lvl w:ilvl="4">
      <w:numFmt w:val="bullet"/>
      <w:lvlText w:val="•"/>
      <w:lvlJc w:val="left"/>
      <w:pPr>
        <w:ind w:left="4712" w:hanging="361"/>
      </w:pPr>
    </w:lvl>
    <w:lvl w:ilvl="5">
      <w:numFmt w:val="bullet"/>
      <w:lvlText w:val="•"/>
      <w:lvlJc w:val="left"/>
      <w:pPr>
        <w:ind w:left="5640" w:hanging="361"/>
      </w:pPr>
    </w:lvl>
    <w:lvl w:ilvl="6">
      <w:numFmt w:val="bullet"/>
      <w:lvlText w:val="•"/>
      <w:lvlJc w:val="left"/>
      <w:pPr>
        <w:ind w:left="6568" w:hanging="361"/>
      </w:pPr>
    </w:lvl>
    <w:lvl w:ilvl="7">
      <w:numFmt w:val="bullet"/>
      <w:lvlText w:val="•"/>
      <w:lvlJc w:val="left"/>
      <w:pPr>
        <w:ind w:left="7496" w:hanging="361"/>
      </w:pPr>
    </w:lvl>
    <w:lvl w:ilvl="8">
      <w:numFmt w:val="bullet"/>
      <w:lvlText w:val="•"/>
      <w:lvlJc w:val="left"/>
      <w:pPr>
        <w:ind w:left="8424" w:hanging="36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57"/>
    <w:rsid w:val="0004341F"/>
    <w:rsid w:val="008D6457"/>
    <w:rsid w:val="009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B6E1"/>
  <w15:chartTrackingRefBased/>
  <w15:docId w15:val="{A265FD2B-D47D-4885-9D6C-9176075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57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57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45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8D6457"/>
    <w:pPr>
      <w:spacing w:after="1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6457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8D64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D6457"/>
    <w:pPr>
      <w:ind w:left="720"/>
    </w:pPr>
  </w:style>
  <w:style w:type="paragraph" w:styleId="NormalWeb">
    <w:name w:val="Normal (Web)"/>
    <w:basedOn w:val="Normal"/>
    <w:uiPriority w:val="99"/>
    <w:unhideWhenUsed/>
    <w:rsid w:val="008D6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809B38556148A3DF0825AB7A4779" ma:contentTypeVersion="13" ma:contentTypeDescription="Create a new document." ma:contentTypeScope="" ma:versionID="e93a676a33b88e44ffc26f147ee55d55">
  <xsd:schema xmlns:xsd="http://www.w3.org/2001/XMLSchema" xmlns:xs="http://www.w3.org/2001/XMLSchema" xmlns:p="http://schemas.microsoft.com/office/2006/metadata/properties" xmlns:ns3="ca00a320-b3fd-4e19-981f-8d02ede165c1" xmlns:ns4="328e48df-9d18-4363-b293-1cabb90ce778" targetNamespace="http://schemas.microsoft.com/office/2006/metadata/properties" ma:root="true" ma:fieldsID="5f8d297e4116ea9bb8e2bdde0e490d91" ns3:_="" ns4:_="">
    <xsd:import namespace="ca00a320-b3fd-4e19-981f-8d02ede165c1"/>
    <xsd:import namespace="328e48df-9d18-4363-b293-1cabb90ce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a320-b3fd-4e19-981f-8d02ede16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48df-9d18-4363-b293-1cabb90c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7DCC-8BEB-4CD5-81B1-1EA195AE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a320-b3fd-4e19-981f-8d02ede165c1"/>
    <ds:schemaRef ds:uri="328e48df-9d18-4363-b293-1cabb90c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B863-5F23-4231-952E-7392ED65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A5B83-C6DC-497B-89FC-C2046FDA9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BRYANT MICHAELSON</cp:lastModifiedBy>
  <cp:revision>2</cp:revision>
  <dcterms:created xsi:type="dcterms:W3CDTF">2020-09-21T17:13:00Z</dcterms:created>
  <dcterms:modified xsi:type="dcterms:W3CDTF">2020-09-21T17:13:00Z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0x0101003815809B38556148A3DF0825AB7A4779</vt:lpwstr>
  </property>
</Properties>
</file>